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327D35" w:rsidRDefault="00327D35">
      <w:pPr>
        <w:rPr>
          <w:rFonts w:ascii="Franklin Gothic Medium Cond" w:hAnsi="Franklin Gothic Medium Cond"/>
          <w:b/>
          <w:sz w:val="96"/>
          <w:szCs w:val="96"/>
        </w:rPr>
      </w:pPr>
      <w:r w:rsidRPr="00327D35">
        <w:rPr>
          <w:rFonts w:ascii="Franklin Gothic Medium Cond" w:hAnsi="Franklin Gothic Medium Cond"/>
          <w:b/>
          <w:sz w:val="96"/>
          <w:szCs w:val="96"/>
        </w:rPr>
        <w:t xml:space="preserve">Important dates for </w:t>
      </w:r>
      <w:proofErr w:type="spellStart"/>
      <w:r w:rsidRPr="00327D35">
        <w:rPr>
          <w:rFonts w:ascii="Franklin Gothic Medium Cond" w:hAnsi="Franklin Gothic Medium Cond"/>
          <w:b/>
          <w:sz w:val="96"/>
          <w:szCs w:val="96"/>
        </w:rPr>
        <w:t>Choralaires</w:t>
      </w:r>
      <w:proofErr w:type="spellEnd"/>
    </w:p>
    <w:p w:rsidR="00327D35" w:rsidRDefault="00327D35">
      <w:pPr>
        <w:rPr>
          <w:sz w:val="28"/>
          <w:szCs w:val="28"/>
        </w:rPr>
      </w:pPr>
    </w:p>
    <w:p w:rsidR="00327D35" w:rsidRPr="00327D35" w:rsidRDefault="00327D35">
      <w:pPr>
        <w:rPr>
          <w:b/>
          <w:sz w:val="48"/>
          <w:szCs w:val="48"/>
          <w:u w:val="single"/>
        </w:rPr>
      </w:pPr>
      <w:r w:rsidRPr="00327D35">
        <w:rPr>
          <w:b/>
          <w:sz w:val="48"/>
          <w:szCs w:val="48"/>
          <w:u w:val="single"/>
        </w:rPr>
        <w:t>Semester One</w:t>
      </w:r>
    </w:p>
    <w:p w:rsidR="00327D35" w:rsidRPr="00327D35" w:rsidRDefault="00327D35">
      <w:pPr>
        <w:rPr>
          <w:sz w:val="32"/>
          <w:szCs w:val="32"/>
        </w:rPr>
      </w:pPr>
      <w:r w:rsidRPr="00327D35">
        <w:rPr>
          <w:sz w:val="32"/>
          <w:szCs w:val="32"/>
        </w:rPr>
        <w:t>Monday, Sept. 10</w:t>
      </w:r>
      <w:r w:rsidRPr="00327D35">
        <w:rPr>
          <w:sz w:val="32"/>
          <w:szCs w:val="32"/>
        </w:rPr>
        <w:tab/>
        <w:t>Dress rehearsal</w:t>
      </w:r>
      <w:r w:rsidRPr="00327D35">
        <w:rPr>
          <w:sz w:val="32"/>
          <w:szCs w:val="32"/>
        </w:rPr>
        <w:tab/>
        <w:t>6-9 p.m.</w:t>
      </w:r>
      <w:r w:rsidRPr="00327D35">
        <w:rPr>
          <w:sz w:val="32"/>
          <w:szCs w:val="32"/>
        </w:rPr>
        <w:tab/>
        <w:t>East Middle School</w:t>
      </w:r>
    </w:p>
    <w:p w:rsidR="00327D35" w:rsidRPr="00327D35" w:rsidRDefault="00327D35">
      <w:pPr>
        <w:rPr>
          <w:sz w:val="32"/>
          <w:szCs w:val="32"/>
        </w:rPr>
      </w:pPr>
      <w:r w:rsidRPr="00327D35">
        <w:rPr>
          <w:sz w:val="32"/>
          <w:szCs w:val="32"/>
        </w:rPr>
        <w:t>Thursday, Sept. 13</w:t>
      </w:r>
      <w:r w:rsidRPr="00327D35">
        <w:rPr>
          <w:sz w:val="32"/>
          <w:szCs w:val="32"/>
        </w:rPr>
        <w:tab/>
      </w:r>
      <w:r>
        <w:rPr>
          <w:sz w:val="32"/>
          <w:szCs w:val="32"/>
        </w:rPr>
        <w:t xml:space="preserve">Fall </w:t>
      </w:r>
      <w:r w:rsidRPr="00327D35">
        <w:rPr>
          <w:sz w:val="32"/>
          <w:szCs w:val="32"/>
        </w:rPr>
        <w:t>Concert</w:t>
      </w:r>
      <w:r w:rsidRPr="00327D35">
        <w:rPr>
          <w:sz w:val="32"/>
          <w:szCs w:val="32"/>
        </w:rPr>
        <w:tab/>
        <w:t>6:15 p.m.</w:t>
      </w:r>
      <w:r w:rsidRPr="00327D35">
        <w:rPr>
          <w:sz w:val="32"/>
          <w:szCs w:val="32"/>
        </w:rPr>
        <w:tab/>
        <w:t>East Middle School</w:t>
      </w:r>
    </w:p>
    <w:p w:rsidR="00327D35" w:rsidRPr="00327D35" w:rsidRDefault="00327D35">
      <w:pPr>
        <w:rPr>
          <w:sz w:val="32"/>
          <w:szCs w:val="32"/>
        </w:rPr>
      </w:pPr>
      <w:r w:rsidRPr="00327D35">
        <w:rPr>
          <w:sz w:val="32"/>
          <w:szCs w:val="32"/>
        </w:rPr>
        <w:t>Thursday, Dec. 6</w:t>
      </w:r>
      <w:r>
        <w:rPr>
          <w:sz w:val="32"/>
          <w:szCs w:val="32"/>
        </w:rPr>
        <w:tab/>
      </w:r>
      <w:r w:rsidRPr="00327D35">
        <w:rPr>
          <w:sz w:val="32"/>
          <w:szCs w:val="32"/>
        </w:rPr>
        <w:tab/>
        <w:t>Dress Rehearsal</w:t>
      </w:r>
      <w:r w:rsidRPr="00327D35">
        <w:rPr>
          <w:sz w:val="32"/>
          <w:szCs w:val="32"/>
        </w:rPr>
        <w:tab/>
        <w:t>6-9 p.m.</w:t>
      </w:r>
      <w:r w:rsidRPr="00327D35">
        <w:rPr>
          <w:sz w:val="32"/>
          <w:szCs w:val="32"/>
        </w:rPr>
        <w:tab/>
        <w:t>East Middle School</w:t>
      </w:r>
    </w:p>
    <w:p w:rsidR="00327D35" w:rsidRPr="00327D35" w:rsidRDefault="00327D35">
      <w:pPr>
        <w:rPr>
          <w:sz w:val="32"/>
          <w:szCs w:val="32"/>
        </w:rPr>
      </w:pPr>
      <w:r w:rsidRPr="00327D35">
        <w:rPr>
          <w:sz w:val="32"/>
          <w:szCs w:val="32"/>
        </w:rPr>
        <w:t>Friday, Dec. 7</w:t>
      </w:r>
      <w:r w:rsidRPr="00327D35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Winter </w:t>
      </w:r>
      <w:r w:rsidRPr="00327D35">
        <w:rPr>
          <w:sz w:val="32"/>
          <w:szCs w:val="32"/>
        </w:rPr>
        <w:t>Concert</w:t>
      </w:r>
      <w:r w:rsidRPr="00327D35">
        <w:rPr>
          <w:sz w:val="32"/>
          <w:szCs w:val="32"/>
        </w:rPr>
        <w:tab/>
      </w:r>
      <w:bookmarkStart w:id="0" w:name="_GoBack"/>
      <w:bookmarkEnd w:id="0"/>
      <w:r w:rsidRPr="00327D35">
        <w:rPr>
          <w:sz w:val="32"/>
          <w:szCs w:val="32"/>
        </w:rPr>
        <w:t>8:00 p.m.</w:t>
      </w:r>
      <w:r w:rsidRPr="00327D35">
        <w:rPr>
          <w:sz w:val="32"/>
          <w:szCs w:val="32"/>
        </w:rPr>
        <w:tab/>
        <w:t>East Middle School</w:t>
      </w:r>
    </w:p>
    <w:p w:rsidR="00327D35" w:rsidRDefault="00327D35">
      <w:pPr>
        <w:rPr>
          <w:sz w:val="28"/>
          <w:szCs w:val="28"/>
        </w:rPr>
      </w:pPr>
    </w:p>
    <w:p w:rsidR="00327D35" w:rsidRPr="00327D35" w:rsidRDefault="00327D35">
      <w:pPr>
        <w:rPr>
          <w:b/>
          <w:sz w:val="48"/>
          <w:szCs w:val="48"/>
          <w:u w:val="single"/>
        </w:rPr>
      </w:pPr>
      <w:r w:rsidRPr="00327D35">
        <w:rPr>
          <w:b/>
          <w:sz w:val="48"/>
          <w:szCs w:val="48"/>
          <w:u w:val="single"/>
        </w:rPr>
        <w:t>Semester Two</w:t>
      </w:r>
    </w:p>
    <w:p w:rsidR="00327D35" w:rsidRDefault="00327D35">
      <w:pPr>
        <w:rPr>
          <w:sz w:val="28"/>
          <w:szCs w:val="28"/>
        </w:rPr>
      </w:pPr>
      <w:r>
        <w:rPr>
          <w:sz w:val="28"/>
          <w:szCs w:val="28"/>
        </w:rPr>
        <w:t xml:space="preserve">Thursday March 21 </w:t>
      </w:r>
      <w:r>
        <w:rPr>
          <w:sz w:val="28"/>
          <w:szCs w:val="28"/>
        </w:rPr>
        <w:tab/>
        <w:t xml:space="preserve"> Spring Concert</w:t>
      </w:r>
      <w:r>
        <w:rPr>
          <w:sz w:val="28"/>
          <w:szCs w:val="28"/>
        </w:rPr>
        <w:tab/>
        <w:t>7:00 p.m.</w:t>
      </w:r>
      <w:r>
        <w:rPr>
          <w:sz w:val="28"/>
          <w:szCs w:val="28"/>
        </w:rPr>
        <w:tab/>
        <w:t>Connection Point</w:t>
      </w:r>
    </w:p>
    <w:p w:rsidR="00327D35" w:rsidRPr="00327D35" w:rsidRDefault="00327D35">
      <w:pPr>
        <w:rPr>
          <w:sz w:val="28"/>
          <w:szCs w:val="28"/>
        </w:rPr>
      </w:pPr>
      <w:r>
        <w:rPr>
          <w:sz w:val="28"/>
          <w:szCs w:val="28"/>
        </w:rPr>
        <w:t>Thursday, May 23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Finale Concert</w:t>
      </w:r>
      <w:r>
        <w:rPr>
          <w:sz w:val="28"/>
          <w:szCs w:val="28"/>
        </w:rPr>
        <w:tab/>
        <w:t>7:00 p.m.</w:t>
      </w:r>
      <w:r>
        <w:rPr>
          <w:sz w:val="28"/>
          <w:szCs w:val="28"/>
        </w:rPr>
        <w:tab/>
        <w:t>Connection Point</w:t>
      </w:r>
    </w:p>
    <w:sectPr w:rsidR="00327D35" w:rsidRPr="003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5"/>
    <w:rsid w:val="00327D35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7CE8"/>
  <w15:chartTrackingRefBased/>
  <w15:docId w15:val="{57414C10-99AE-49A1-A0FC-FD09D103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inbroo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Stainbrook</dc:creator>
  <cp:keywords/>
  <dc:description/>
  <cp:lastModifiedBy>Melissa Stainbrook</cp:lastModifiedBy>
  <cp:revision>1</cp:revision>
  <dcterms:created xsi:type="dcterms:W3CDTF">2018-08-14T16:10:00Z</dcterms:created>
  <dcterms:modified xsi:type="dcterms:W3CDTF">2018-08-14T16:18:00Z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